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E8" w:rsidRDefault="00132BE8" w:rsidP="00856C35">
      <w:pPr>
        <w:pStyle w:val="Heading1"/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9264" behindDoc="0" locked="0" layoutInCell="0" hidden="0" allowOverlap="1" wp14:anchorId="183D4F59" wp14:editId="0319BA1D">
            <wp:simplePos x="0" y="0"/>
            <wp:positionH relativeFrom="margin">
              <wp:posOffset>1419225</wp:posOffset>
            </wp:positionH>
            <wp:positionV relativeFrom="paragraph">
              <wp:posOffset>-85725</wp:posOffset>
            </wp:positionV>
            <wp:extent cx="3642995" cy="89535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2BE8" w:rsidRDefault="00132BE8" w:rsidP="00856C35">
      <w:pPr>
        <w:pStyle w:val="Heading1"/>
      </w:pPr>
    </w:p>
    <w:p w:rsidR="00132BE8" w:rsidRDefault="00132BE8" w:rsidP="00856C35">
      <w:pPr>
        <w:pStyle w:val="Heading1"/>
      </w:pPr>
    </w:p>
    <w:p w:rsidR="00132BE8" w:rsidRDefault="00132BE8" w:rsidP="00856C3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Dynamic Freight Carriers Inc.</w:t>
      </w:r>
    </w:p>
    <w:p w:rsidR="00132BE8" w:rsidRDefault="00132BE8" w:rsidP="0013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11127 CR 490 </w:t>
      </w:r>
      <w:proofErr w:type="gramStart"/>
      <w:r>
        <w:t>Suite</w:t>
      </w:r>
      <w:proofErr w:type="gramEnd"/>
      <w:r>
        <w:t xml:space="preserve"> 100</w:t>
      </w:r>
    </w:p>
    <w:p w:rsidR="00132BE8" w:rsidRDefault="00132BE8" w:rsidP="0013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Tyler, TX 75706</w:t>
      </w:r>
    </w:p>
    <w:p w:rsidR="00132BE8" w:rsidRDefault="00132BE8" w:rsidP="0013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903-787-8885 Office</w:t>
      </w:r>
    </w:p>
    <w:p w:rsidR="00132BE8" w:rsidRDefault="00132BE8" w:rsidP="0013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903-405-3051 Fax</w:t>
      </w:r>
      <w:r>
        <w:tab/>
      </w:r>
    </w:p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60E8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0E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132BE8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80" w:rsidRDefault="00060E80" w:rsidP="00176E67">
      <w:r>
        <w:separator/>
      </w:r>
    </w:p>
  </w:endnote>
  <w:endnote w:type="continuationSeparator" w:id="0">
    <w:p w:rsidR="00060E80" w:rsidRDefault="00060E8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10E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80" w:rsidRDefault="00060E80" w:rsidP="00176E67">
      <w:r>
        <w:separator/>
      </w:r>
    </w:p>
  </w:footnote>
  <w:footnote w:type="continuationSeparator" w:id="0">
    <w:p w:rsidR="00060E80" w:rsidRDefault="00060E8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4"/>
    <w:rsid w:val="000071F7"/>
    <w:rsid w:val="00010B00"/>
    <w:rsid w:val="0002798A"/>
    <w:rsid w:val="00060E80"/>
    <w:rsid w:val="00083002"/>
    <w:rsid w:val="00087B85"/>
    <w:rsid w:val="000A01F1"/>
    <w:rsid w:val="000C1163"/>
    <w:rsid w:val="000C797A"/>
    <w:rsid w:val="000D195C"/>
    <w:rsid w:val="000D2539"/>
    <w:rsid w:val="000D2BB8"/>
    <w:rsid w:val="000F2DF4"/>
    <w:rsid w:val="000F6783"/>
    <w:rsid w:val="00120C95"/>
    <w:rsid w:val="00132BE8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0ED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44B4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5E1F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398C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1D8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John Cash</cp:lastModifiedBy>
  <cp:revision>2</cp:revision>
  <cp:lastPrinted>2016-07-12T12:16:00Z</cp:lastPrinted>
  <dcterms:created xsi:type="dcterms:W3CDTF">2016-09-22T17:03:00Z</dcterms:created>
  <dcterms:modified xsi:type="dcterms:W3CDTF">2016-09-22T17:03:00Z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